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BAF0" w14:textId="77777777" w:rsidR="00426956" w:rsidRPr="009C46B3" w:rsidRDefault="00426956" w:rsidP="00E50F75">
      <w:pPr>
        <w:rPr>
          <w:rFonts w:ascii="Microsoft JhengHei UI" w:eastAsia="Microsoft JhengHei UI" w:hAnsi="Microsoft JhengHei UI"/>
          <w:sz w:val="16"/>
        </w:rPr>
      </w:pPr>
      <w:bookmarkStart w:id="0" w:name="_GoBack"/>
      <w:bookmarkEnd w:id="0"/>
      <w:r w:rsidRPr="009C46B3">
        <w:rPr>
          <w:rFonts w:ascii="Microsoft JhengHei UI" w:eastAsia="Microsoft JhengHei UI" w:hAnsi="Microsoft JhengHei UI"/>
          <w:sz w:val="16"/>
        </w:rPr>
        <w:t xml:space="preserve">The purpose of this form is to provide critical information to health care and hospital workers for residents in supportive housing who need care during the COVID-19 </w:t>
      </w:r>
      <w:r w:rsidR="00285DF3" w:rsidRPr="009C46B3">
        <w:rPr>
          <w:rFonts w:ascii="Microsoft JhengHei UI" w:eastAsia="Microsoft JhengHei UI" w:hAnsi="Microsoft JhengHei UI"/>
          <w:sz w:val="16"/>
        </w:rPr>
        <w:t>pandemic</w:t>
      </w:r>
      <w:r w:rsidRPr="009C46B3">
        <w:rPr>
          <w:rFonts w:ascii="Microsoft JhengHei UI" w:eastAsia="Microsoft JhengHei UI" w:hAnsi="Microsoft JhengHei UI"/>
          <w:sz w:val="16"/>
        </w:rPr>
        <w:t>. It is recommended to provide the resident with several copies to bring to the hospital so that staff there know critical information about the individual’s health and housing status.</w:t>
      </w:r>
    </w:p>
    <w:p w14:paraId="3F513DF0" w14:textId="77777777" w:rsidR="00426956" w:rsidRDefault="00426956" w:rsidP="00426956">
      <w:pPr>
        <w:rPr>
          <w:rFonts w:ascii="Microsoft JhengHei UI" w:eastAsia="Microsoft JhengHei UI" w:hAnsi="Microsoft JhengHei UI"/>
        </w:rPr>
      </w:pPr>
      <w:r w:rsidRPr="00E50F75">
        <w:rPr>
          <w:rFonts w:ascii="Microsoft JhengHei UI" w:eastAsia="Microsoft JhengHei UI" w:hAnsi="Microsoft JhengHei UI"/>
          <w:b/>
          <w:sz w:val="20"/>
        </w:rPr>
        <w:t>Date</w:t>
      </w:r>
      <w:r>
        <w:rPr>
          <w:rFonts w:ascii="Microsoft JhengHei UI" w:eastAsia="Microsoft JhengHei UI" w:hAnsi="Microsoft JhengHei UI"/>
        </w:rPr>
        <w:t>:</w:t>
      </w:r>
      <w:r>
        <w:rPr>
          <w:rFonts w:ascii="Microsoft JhengHei UI" w:eastAsia="Microsoft JhengHei UI" w:hAnsi="Microsoft JhengHei UI"/>
        </w:rPr>
        <w:tab/>
        <w:t xml:space="preserve"> </w:t>
      </w:r>
      <w:sdt>
        <w:sdtPr>
          <w:rPr>
            <w:rFonts w:ascii="Microsoft JhengHei UI" w:eastAsia="Microsoft JhengHei UI" w:hAnsi="Microsoft JhengHei UI"/>
          </w:rPr>
          <w:id w:val="-302468881"/>
          <w:placeholder>
            <w:docPart w:val="8047C3BA8A79448085B28E03330D3682"/>
          </w:placeholder>
          <w:showingPlcHdr/>
          <w:date w:fullDate="2020-03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437D">
            <w:rPr>
              <w:rStyle w:val="PlaceholderText"/>
            </w:rPr>
            <w:t>Click or tap to enter a date.</w:t>
          </w:r>
        </w:sdtContent>
      </w:sdt>
    </w:p>
    <w:p w14:paraId="2AC1F53C" w14:textId="77777777" w:rsidR="00980AE3" w:rsidRPr="00E50F75" w:rsidRDefault="00980AE3">
      <w:pPr>
        <w:rPr>
          <w:rFonts w:ascii="Microsoft JhengHei UI" w:eastAsia="Microsoft JhengHei UI" w:hAnsi="Microsoft JhengHei UI"/>
          <w:i/>
          <w:sz w:val="6"/>
        </w:rPr>
      </w:pPr>
    </w:p>
    <w:p w14:paraId="6DE9CF7E" w14:textId="77777777" w:rsidR="00426956" w:rsidRPr="00E50F75" w:rsidRDefault="00426956">
      <w:pPr>
        <w:rPr>
          <w:rFonts w:ascii="Microsoft JhengHei UI" w:eastAsia="Microsoft JhengHei UI" w:hAnsi="Microsoft JhengHei UI"/>
          <w:i/>
          <w:sz w:val="20"/>
        </w:rPr>
      </w:pPr>
      <w:r w:rsidRPr="00E50F75">
        <w:rPr>
          <w:rFonts w:ascii="Microsoft JhengHei UI" w:eastAsia="Microsoft JhengHei UI" w:hAnsi="Microsoft JhengHei UI"/>
          <w:i/>
          <w:sz w:val="20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494"/>
      </w:tblGrid>
      <w:tr w:rsidR="00426956" w:rsidRPr="00E50F75" w14:paraId="30790D52" w14:textId="77777777" w:rsidTr="00285DF3">
        <w:trPr>
          <w:trHeight w:val="1493"/>
        </w:trPr>
        <w:tc>
          <w:tcPr>
            <w:tcW w:w="2651" w:type="dxa"/>
          </w:tcPr>
          <w:p w14:paraId="3DCA06AA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Last 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46094545"/>
                <w:placeholder>
                  <w:docPart w:val="9C7ABF44773541F2BD78FFBD27D6B6D3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0A6E8532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First 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494455684"/>
                <w:placeholder>
                  <w:docPart w:val="27AD3A8201034DCF9924A16F65986B61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CF8960C" w14:textId="77777777" w:rsidR="00426956" w:rsidRPr="00E50F75" w:rsidRDefault="002B621A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2B621A">
              <w:rPr>
                <w:rFonts w:ascii="Microsoft JhengHei UI" w:eastAsia="Microsoft JhengHei UI" w:hAnsi="Microsoft JhengHei UI"/>
                <w:b/>
                <w:sz w:val="20"/>
              </w:rPr>
              <w:t>Address</w:t>
            </w:r>
            <w:r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800922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3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05" w:type="dxa"/>
          </w:tcPr>
          <w:p w14:paraId="77A11DC0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Date of Birth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136517091"/>
                <w:placeholder>
                  <w:docPart w:val="36D881C2478E4CFB8F35C97E98FBE030"/>
                </w:placeholder>
                <w:showingPlcHdr/>
                <w:date w:fullDate="1974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  <w:p w14:paraId="7AFF5551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</w:tr>
      <w:tr w:rsidR="00285DF3" w:rsidRPr="00E50F75" w14:paraId="08660727" w14:textId="77777777" w:rsidTr="00285DF3">
        <w:tc>
          <w:tcPr>
            <w:tcW w:w="2651" w:type="dxa"/>
          </w:tcPr>
          <w:p w14:paraId="2F00D73C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</w:p>
          <w:p w14:paraId="4E4DE779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Phone: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275600416"/>
                <w:placeholder>
                  <w:docPart w:val="430C420B0A3C4021B8D44C7C56B37A8B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DB5DC29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 next of kin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>:</w:t>
            </w:r>
          </w:p>
          <w:p w14:paraId="64CBC425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297952979"/>
                <w:placeholder>
                  <w:docPart w:val="569F24193CA74B22BFCFF6F427152BA3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830A292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Phone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997491026"/>
                <w:placeholder>
                  <w:docPart w:val="0457F851E7D6469CAD7AFF0B88CF38A6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2605" w:type="dxa"/>
          </w:tcPr>
          <w:p w14:paraId="7CD9A0CA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patient’s case manage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r at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713190681"/>
                <w:placeholder>
                  <w:docPart w:val="5456F76933ED45CCB7845ED68A239318"/>
                </w:placeholder>
              </w:sdtPr>
              <w:sdtEndPr/>
              <w:sdtContent>
                <w:r w:rsidRPr="007C72FF">
                  <w:rPr>
                    <w:rFonts w:ascii="Microsoft JhengHei UI" w:eastAsia="Microsoft JhengHei UI" w:hAnsi="Microsoft JhengHei UI"/>
                    <w:sz w:val="18"/>
                  </w:rPr>
                  <w:t>Enter agency name</w:t>
                </w:r>
              </w:sdtContent>
            </w:sdt>
          </w:p>
          <w:p w14:paraId="43FA58FF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30287393"/>
                <w:placeholder>
                  <w:docPart w:val="0CDD7FFB143C4A1B8BF5B2411BF89AAC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63512F6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Email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658033668"/>
                <w:placeholder>
                  <w:docPart w:val="29A20FC7B59F41D9A7FF30BCC8064370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D256FE2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Phone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886833581"/>
                <w:placeholder>
                  <w:docPart w:val="503A7833B2D04AF8B5353443833BF760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0422F81" w14:textId="77777777" w:rsidR="00285DF3" w:rsidRDefault="00BD3A0B" w:rsidP="00285DF3">
            <w:pPr>
              <w:rPr>
                <w:rFonts w:ascii="Microsoft JhengHei UI" w:eastAsia="Microsoft JhengHei UI" w:hAnsi="Microsoft JhengHei UI"/>
                <w:b/>
                <w:sz w:val="20"/>
              </w:rPr>
            </w:pPr>
            <w:r>
              <w:rPr>
                <w:rFonts w:ascii="Microsoft JhengHei UI" w:eastAsia="Microsoft JhengHei UI" w:hAnsi="Microsoft JhengHei UI"/>
                <w:b/>
                <w:sz w:val="20"/>
              </w:rPr>
              <w:t>Contact information for Primary Care Provider</w:t>
            </w:r>
          </w:p>
          <w:p w14:paraId="16255230" w14:textId="77777777" w:rsidR="00BD3A0B" w:rsidRPr="00BD3A0B" w:rsidRDefault="00BD3A0B" w:rsidP="00285DF3">
            <w:pPr>
              <w:rPr>
                <w:rFonts w:ascii="Microsoft JhengHei UI" w:eastAsia="Microsoft JhengHei UI" w:hAnsi="Microsoft JhengHei UI"/>
                <w:b/>
                <w:sz w:val="20"/>
              </w:rPr>
            </w:pPr>
            <w:r w:rsidRPr="00BD3A0B">
              <w:rPr>
                <w:rFonts w:ascii="Microsoft JhengHei UI" w:eastAsia="Microsoft JhengHei UI" w:hAnsi="Microsoft JhengHei UI"/>
                <w:b/>
                <w:sz w:val="20"/>
              </w:rPr>
              <w:t>Name:</w:t>
            </w:r>
            <w:r>
              <w:rPr>
                <w:rFonts w:ascii="Microsoft JhengHei UI" w:eastAsia="Microsoft JhengHei UI" w:hAnsi="Microsoft JhengHei UI"/>
                <w:sz w:val="20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1008679382"/>
                <w:placeholder>
                  <w:docPart w:val="6FB67F2434044F18973FECDF175FEF37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30CECB9D" w14:textId="77777777" w:rsidR="00BD3A0B" w:rsidRPr="00BD3A0B" w:rsidRDefault="00BD3A0B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BD3A0B">
              <w:rPr>
                <w:rFonts w:ascii="Microsoft JhengHei UI" w:eastAsia="Microsoft JhengHei UI" w:hAnsi="Microsoft JhengHei UI"/>
                <w:b/>
                <w:sz w:val="20"/>
              </w:rPr>
              <w:t>Phone:</w:t>
            </w:r>
            <w:r>
              <w:rPr>
                <w:rFonts w:ascii="Microsoft JhengHei UI" w:eastAsia="Microsoft JhengHei UI" w:hAnsi="Microsoft JhengHei UI"/>
                <w:sz w:val="20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072615723"/>
                <w:placeholder>
                  <w:docPart w:val="5C45A1A233D748858132BF0033AD82FF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D2D10B9" w14:textId="77777777" w:rsidR="00E50F75" w:rsidRDefault="00E50F75">
      <w:pPr>
        <w:rPr>
          <w:rFonts w:ascii="Microsoft JhengHei UI" w:eastAsia="Microsoft JhengHei UI" w:hAnsi="Microsoft JhengHei UI"/>
          <w:i/>
        </w:rPr>
      </w:pPr>
    </w:p>
    <w:p w14:paraId="54E773D4" w14:textId="77777777" w:rsidR="000C7132" w:rsidRPr="00B242FC" w:rsidRDefault="00D7374A">
      <w:pPr>
        <w:rPr>
          <w:rFonts w:ascii="Microsoft JhengHei UI" w:eastAsia="Microsoft JhengHei UI" w:hAnsi="Microsoft JhengHei UI"/>
          <w:i/>
          <w:sz w:val="18"/>
        </w:rPr>
      </w:pPr>
      <w:r w:rsidRPr="00B242FC">
        <w:rPr>
          <w:rFonts w:ascii="Microsoft JhengHei UI" w:eastAsia="Microsoft JhengHei UI" w:hAnsi="Microsoft JhengHei UI"/>
          <w:i/>
          <w:sz w:val="18"/>
        </w:rPr>
        <w:t xml:space="preserve">Background </w:t>
      </w:r>
      <w:r w:rsidR="00426956" w:rsidRPr="00B242FC">
        <w:rPr>
          <w:rFonts w:ascii="Microsoft JhengHei UI" w:eastAsia="Microsoft JhengHei UI" w:hAnsi="Microsoft JhengHei UI"/>
          <w:i/>
          <w:sz w:val="18"/>
        </w:rPr>
        <w:t>Health Information</w:t>
      </w:r>
      <w:r w:rsidR="00B242FC">
        <w:rPr>
          <w:rFonts w:ascii="Microsoft JhengHei UI" w:eastAsia="Microsoft JhengHei UI" w:hAnsi="Microsoft JhengHei UI"/>
          <w:i/>
          <w:sz w:val="18"/>
        </w:rPr>
        <w:t xml:space="preserve"> that Contributes to Vulnerability to COVID-19 Complications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055"/>
        <w:gridCol w:w="2390"/>
      </w:tblGrid>
      <w:tr w:rsidR="00D7374A" w:rsidRPr="00B242FC" w14:paraId="5E527226" w14:textId="77777777" w:rsidTr="004B38E2">
        <w:trPr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11222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4E537810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331D4CD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diagnosed chronic physical condition</w:t>
            </w:r>
          </w:p>
        </w:tc>
        <w:tc>
          <w:tcPr>
            <w:tcW w:w="4855" w:type="dxa"/>
          </w:tcPr>
          <w:p w14:paraId="59BDB841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  <w:tr w:rsidR="00D7374A" w:rsidRPr="00B242FC" w14:paraId="439741AF" w14:textId="77777777" w:rsidTr="004B38E2">
        <w:trPr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-76446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1BF20229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E499704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diagnosed mental health condition</w:t>
            </w:r>
          </w:p>
        </w:tc>
        <w:tc>
          <w:tcPr>
            <w:tcW w:w="4855" w:type="dxa"/>
          </w:tcPr>
          <w:p w14:paraId="5833502A" w14:textId="77777777" w:rsidR="00D7374A" w:rsidRPr="00B242FC" w:rsidRDefault="00D7374A">
            <w:pPr>
              <w:rPr>
                <w:rFonts w:ascii="Microsoft JhengHei UI" w:eastAsia="Microsoft JhengHei UI" w:hAnsi="Microsoft JhengHei UI"/>
                <w:i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  <w:tr w:rsidR="00D7374A" w:rsidRPr="00B242FC" w14:paraId="06510D1B" w14:textId="77777777" w:rsidTr="0055787F">
        <w:trPr>
          <w:trHeight w:val="1097"/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18911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1CBFBC08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29D3023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substance use disorder</w:t>
            </w:r>
          </w:p>
        </w:tc>
        <w:tc>
          <w:tcPr>
            <w:tcW w:w="4855" w:type="dxa"/>
          </w:tcPr>
          <w:p w14:paraId="634C6F27" w14:textId="77777777" w:rsidR="00D7374A" w:rsidRPr="00B242FC" w:rsidRDefault="00D7374A">
            <w:pPr>
              <w:rPr>
                <w:rFonts w:ascii="Microsoft JhengHei UI" w:eastAsia="Microsoft JhengHei UI" w:hAnsi="Microsoft JhengHei UI"/>
                <w:i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</w:tbl>
    <w:p w14:paraId="6E70786F" w14:textId="77777777" w:rsidR="00E50F75" w:rsidRPr="00B242FC" w:rsidRDefault="00E50F75">
      <w:pPr>
        <w:rPr>
          <w:rFonts w:ascii="Microsoft JhengHei UI" w:eastAsia="Microsoft JhengHei UI" w:hAnsi="Microsoft JhengHei UI"/>
          <w:i/>
          <w:sz w:val="20"/>
        </w:rPr>
      </w:pPr>
    </w:p>
    <w:p w14:paraId="6BC919EE" w14:textId="77777777" w:rsidR="00D7374A" w:rsidRPr="00E50F75" w:rsidRDefault="00D7374A">
      <w:pPr>
        <w:rPr>
          <w:rFonts w:ascii="Microsoft JhengHei UI" w:eastAsia="Microsoft JhengHei UI" w:hAnsi="Microsoft JhengHei UI"/>
          <w:i/>
          <w:sz w:val="20"/>
        </w:rPr>
      </w:pPr>
      <w:r w:rsidRPr="00E50F75">
        <w:rPr>
          <w:rFonts w:ascii="Microsoft JhengHei UI" w:eastAsia="Microsoft JhengHei UI" w:hAnsi="Microsoft JhengHei UI"/>
          <w:i/>
          <w:sz w:val="20"/>
        </w:rPr>
        <w:lastRenderedPageBreak/>
        <w:t xml:space="preserve">COVID-19 </w:t>
      </w:r>
      <w:r w:rsidR="00EB6FCB">
        <w:rPr>
          <w:rFonts w:ascii="Microsoft JhengHei UI" w:eastAsia="Microsoft JhengHei UI" w:hAnsi="Microsoft JhengHei UI"/>
          <w:i/>
          <w:sz w:val="20"/>
        </w:rPr>
        <w:t>Symptoms</w:t>
      </w:r>
    </w:p>
    <w:tbl>
      <w:tblPr>
        <w:tblStyle w:val="TableGrid"/>
        <w:tblW w:w="5057" w:type="dxa"/>
        <w:tblLook w:val="04A0" w:firstRow="1" w:lastRow="0" w:firstColumn="1" w:lastColumn="0" w:noHBand="0" w:noVBand="1"/>
      </w:tblPr>
      <w:tblGrid>
        <w:gridCol w:w="3343"/>
        <w:gridCol w:w="1714"/>
      </w:tblGrid>
      <w:tr w:rsidR="002B621A" w:rsidRPr="00E50F75" w14:paraId="1D706FE8" w14:textId="77777777" w:rsidTr="00285DF3">
        <w:trPr>
          <w:trHeight w:val="98"/>
        </w:trPr>
        <w:tc>
          <w:tcPr>
            <w:tcW w:w="3343" w:type="dxa"/>
          </w:tcPr>
          <w:p w14:paraId="1CF4B6F9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Patient has experienced symptoms typical of COVID-19:</w:t>
            </w:r>
          </w:p>
        </w:tc>
        <w:tc>
          <w:tcPr>
            <w:tcW w:w="1714" w:type="dxa"/>
            <w:vAlign w:val="center"/>
          </w:tcPr>
          <w:p w14:paraId="731C3D81" w14:textId="77777777" w:rsidR="002B621A" w:rsidRPr="00E50F75" w:rsidRDefault="002B621A" w:rsidP="002B621A">
            <w:pPr>
              <w:jc w:val="center"/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Check if Yes</w:t>
            </w:r>
          </w:p>
        </w:tc>
      </w:tr>
      <w:tr w:rsidR="002B621A" w:rsidRPr="00E50F75" w14:paraId="6D15978A" w14:textId="77777777" w:rsidTr="00285DF3">
        <w:trPr>
          <w:trHeight w:val="86"/>
        </w:trPr>
        <w:tc>
          <w:tcPr>
            <w:tcW w:w="3343" w:type="dxa"/>
          </w:tcPr>
          <w:p w14:paraId="7D81DC70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Fever</w:t>
            </w:r>
            <w:r>
              <w:rPr>
                <w:rFonts w:ascii="Microsoft JhengHei UI" w:eastAsia="Microsoft JhengHei UI" w:hAnsi="Microsoft JhengHei UI"/>
                <w:sz w:val="20"/>
              </w:rPr>
              <w:t>. If Yes, l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>ast temp</w:t>
            </w:r>
            <w:r>
              <w:rPr>
                <w:rFonts w:ascii="Microsoft JhengHei UI" w:eastAsia="Microsoft JhengHei UI" w:hAnsi="Microsoft JhengHei UI"/>
                <w:sz w:val="20"/>
              </w:rPr>
              <w:t>?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06235747"/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11878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79F2A7A0" w14:textId="77777777" w:rsidR="002B621A" w:rsidRPr="00B242FC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246EBAC5" w14:textId="77777777" w:rsidTr="00285DF3">
        <w:trPr>
          <w:trHeight w:val="48"/>
        </w:trPr>
        <w:tc>
          <w:tcPr>
            <w:tcW w:w="3343" w:type="dxa"/>
          </w:tcPr>
          <w:p w14:paraId="7063710E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Dry cough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27308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31F523E4" w14:textId="77777777" w:rsidR="002B621A" w:rsidRPr="00B242FC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1951BB82" w14:textId="77777777" w:rsidTr="00285DF3">
        <w:trPr>
          <w:trHeight w:val="48"/>
        </w:trPr>
        <w:tc>
          <w:tcPr>
            <w:tcW w:w="3343" w:type="dxa"/>
          </w:tcPr>
          <w:p w14:paraId="46FFE258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Shortness of breath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26330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619B2E72" w14:textId="77777777" w:rsidR="002B621A" w:rsidRPr="00E50F75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31FC4A3E" w14:textId="77777777" w:rsidTr="00285DF3">
        <w:trPr>
          <w:trHeight w:val="50"/>
        </w:trPr>
        <w:tc>
          <w:tcPr>
            <w:tcW w:w="3343" w:type="dxa"/>
          </w:tcPr>
          <w:p w14:paraId="6F9339DF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Tiredness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5149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7E20236F" w14:textId="77777777" w:rsidR="002B621A" w:rsidRPr="00E50F75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85DF3" w:rsidRPr="00E50F75" w14:paraId="61C7F3C3" w14:textId="77777777" w:rsidTr="00285DF3">
        <w:trPr>
          <w:trHeight w:val="50"/>
        </w:trPr>
        <w:tc>
          <w:tcPr>
            <w:tcW w:w="3343" w:type="dxa"/>
          </w:tcPr>
          <w:p w14:paraId="36B8FC2C" w14:textId="77777777" w:rsidR="00285DF3" w:rsidRDefault="00BD3A0B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Date of first symptoms</w:t>
            </w:r>
          </w:p>
        </w:tc>
        <w:tc>
          <w:tcPr>
            <w:tcW w:w="1714" w:type="dxa"/>
            <w:vAlign w:val="center"/>
          </w:tcPr>
          <w:p w14:paraId="71AF010B" w14:textId="77777777" w:rsidR="00285DF3" w:rsidRDefault="00EE6938" w:rsidP="002B621A">
            <w:pPr>
              <w:jc w:val="center"/>
              <w:rPr>
                <w:rFonts w:ascii="Microsoft JhengHei UI" w:eastAsia="Microsoft JhengHei UI" w:hAnsi="Microsoft JhengHei UI"/>
                <w:sz w:val="20"/>
              </w:rPr>
            </w:pP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1437282753"/>
                <w:placeholder>
                  <w:docPart w:val="7B1A1A90B96F4EB993194FEC019ABDA0"/>
                </w:placeholder>
                <w:showingPlcHdr/>
                <w:date w:fullDate="1974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3A0B" w:rsidRPr="00E50F75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</w:tc>
      </w:tr>
    </w:tbl>
    <w:p w14:paraId="4EDF67EA" w14:textId="77777777" w:rsidR="004B38E2" w:rsidRDefault="004B38E2">
      <w:pPr>
        <w:rPr>
          <w:rFonts w:ascii="Microsoft JhengHei UI" w:eastAsia="Microsoft JhengHei UI" w:hAnsi="Microsoft JhengHei UI"/>
          <w:i/>
        </w:rPr>
      </w:pPr>
    </w:p>
    <w:p w14:paraId="6BA2614F" w14:textId="77777777" w:rsidR="00416125" w:rsidRDefault="00EB6FCB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COVID-19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35"/>
      </w:tblGrid>
      <w:tr w:rsidR="00B242FC" w:rsidRPr="00E50F75" w14:paraId="30326970" w14:textId="77777777" w:rsidTr="002B621A">
        <w:trPr>
          <w:trHeight w:val="1592"/>
        </w:trPr>
        <w:tc>
          <w:tcPr>
            <w:tcW w:w="1795" w:type="dxa"/>
          </w:tcPr>
          <w:p w14:paraId="4F7C03B7" w14:textId="77777777" w:rsidR="002B621A" w:rsidRDefault="002B621A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Has the patient been tested for coronavirus?</w:t>
            </w:r>
          </w:p>
          <w:p w14:paraId="63A77299" w14:textId="77777777" w:rsidR="00EB6FCB" w:rsidRPr="00E50F75" w:rsidRDefault="00EB6FCB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  <w:tc>
          <w:tcPr>
            <w:tcW w:w="3235" w:type="dxa"/>
          </w:tcPr>
          <w:p w14:paraId="29E43FBC" w14:textId="77777777" w:rsidR="002B621A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Yes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495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icrosoft JhengHei UI" w:eastAsia="Microsoft JhengHei UI" w:hAnsi="Microsoft JhengHei UI"/>
                <w:sz w:val="20"/>
              </w:rPr>
              <w:t xml:space="preserve"> No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0154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icrosoft JhengHei UI" w:eastAsia="Microsoft JhengHei UI" w:hAnsi="Microsoft JhengHei UI"/>
                <w:sz w:val="20"/>
              </w:rPr>
              <w:t xml:space="preserve"> Unknown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16436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6DD535" w14:textId="77777777" w:rsidR="002B621A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If Yes, where?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783814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3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9917C9" w14:textId="77777777" w:rsidR="002B621A" w:rsidRPr="00E50F75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Date of test?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6472381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437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242FC" w:rsidRPr="00E50F75" w14:paraId="3AE6E3C8" w14:textId="77777777" w:rsidTr="00BD3A0B">
        <w:tc>
          <w:tcPr>
            <w:tcW w:w="1795" w:type="dxa"/>
            <w:vAlign w:val="center"/>
          </w:tcPr>
          <w:p w14:paraId="1903CB6D" w14:textId="77777777" w:rsidR="002B621A" w:rsidRPr="00B242FC" w:rsidRDefault="002B621A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Test Results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419FD0FD" w14:textId="77777777" w:rsidR="00B242FC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Confirmed coronavirus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676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216330" w14:textId="77777777" w:rsidR="002B621A" w:rsidRPr="00E50F75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Unknown/inconclusive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8908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D3A0B" w:rsidRPr="00E50F75" w14:paraId="3381547C" w14:textId="77777777" w:rsidTr="00BD3A0B">
        <w:tc>
          <w:tcPr>
            <w:tcW w:w="1795" w:type="dxa"/>
            <w:vAlign w:val="center"/>
          </w:tcPr>
          <w:p w14:paraId="46BD441A" w14:textId="77777777" w:rsidR="00BD3A0B" w:rsidRDefault="00BD3A0B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Has the patient been in contact with COVID-positive individuals?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65EA681E" w14:textId="77777777" w:rsidR="00BD3A0B" w:rsidRDefault="00BD3A0B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Confirmed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8929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A93C75" w14:textId="77777777" w:rsidR="00BD3A0B" w:rsidRDefault="00BD3A0B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Unknown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183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392D5D1" w14:textId="77777777" w:rsidR="00B242FC" w:rsidRDefault="00B242FC">
      <w:pPr>
        <w:rPr>
          <w:rFonts w:ascii="Microsoft JhengHei UI" w:eastAsia="Microsoft JhengHei UI" w:hAnsi="Microsoft JhengHei UI"/>
          <w:i/>
          <w:sz w:val="20"/>
        </w:rPr>
      </w:pPr>
    </w:p>
    <w:p w14:paraId="33217251" w14:textId="77777777" w:rsidR="00B242FC" w:rsidRDefault="002B621A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Isolation/Quarantine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3258"/>
        <w:gridCol w:w="1800"/>
      </w:tblGrid>
      <w:tr w:rsidR="002B621A" w14:paraId="15121D76" w14:textId="77777777" w:rsidTr="00BD3A0B">
        <w:trPr>
          <w:trHeight w:val="565"/>
        </w:trPr>
        <w:tc>
          <w:tcPr>
            <w:tcW w:w="3258" w:type="dxa"/>
          </w:tcPr>
          <w:p w14:paraId="252B5A87" w14:textId="77777777" w:rsidR="002B621A" w:rsidRPr="002B621A" w:rsidRDefault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Does patient have a place to self-quarantine safely?</w:t>
            </w:r>
          </w:p>
        </w:tc>
        <w:tc>
          <w:tcPr>
            <w:tcW w:w="1800" w:type="dxa"/>
          </w:tcPr>
          <w:p w14:paraId="0B3CC35D" w14:textId="77777777" w:rsidR="002B621A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Yes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3863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51F83DA" w14:textId="77777777" w:rsidR="009F7AB0" w:rsidRPr="009F7AB0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No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87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B621A" w14:paraId="78F4CD0E" w14:textId="77777777" w:rsidTr="00BD3A0B">
        <w:trPr>
          <w:trHeight w:val="973"/>
        </w:trPr>
        <w:tc>
          <w:tcPr>
            <w:tcW w:w="3258" w:type="dxa"/>
          </w:tcPr>
          <w:p w14:paraId="7300F47B" w14:textId="77777777" w:rsidR="002B621A" w:rsidRPr="009F7AB0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If patient has been in quarantine already, what is the start date?</w:t>
            </w:r>
          </w:p>
        </w:tc>
        <w:tc>
          <w:tcPr>
            <w:tcW w:w="1800" w:type="dxa"/>
          </w:tcPr>
          <w:p w14:paraId="06B010DE" w14:textId="77777777" w:rsidR="002B621A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Select date: </w:t>
            </w:r>
          </w:p>
          <w:sdt>
            <w:sdtPr>
              <w:rPr>
                <w:rFonts w:ascii="Microsoft JhengHei UI" w:eastAsia="Microsoft JhengHei UI" w:hAnsi="Microsoft JhengHei UI"/>
                <w:sz w:val="20"/>
              </w:rPr>
              <w:id w:val="86241097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83C3A1" w14:textId="77777777" w:rsidR="009F7AB0" w:rsidRPr="009F7AB0" w:rsidRDefault="009F7AB0">
                <w:pPr>
                  <w:rPr>
                    <w:rFonts w:ascii="Microsoft JhengHei UI" w:eastAsia="Microsoft JhengHei UI" w:hAnsi="Microsoft JhengHei UI"/>
                    <w:sz w:val="20"/>
                  </w:rPr>
                </w:pPr>
                <w:r w:rsidRPr="00ED43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626B7C8F" w14:textId="77777777" w:rsidR="002B621A" w:rsidRDefault="002B621A">
      <w:pPr>
        <w:rPr>
          <w:rFonts w:ascii="Microsoft JhengHei UI" w:eastAsia="Microsoft JhengHei UI" w:hAnsi="Microsoft JhengHei UI"/>
          <w:i/>
          <w:sz w:val="20"/>
        </w:rPr>
      </w:pPr>
    </w:p>
    <w:p w14:paraId="50965822" w14:textId="77777777" w:rsidR="00BD3A0B" w:rsidRDefault="00BD3A0B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Other Notes (medications, etc.)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5058"/>
      </w:tblGrid>
      <w:tr w:rsidR="00BD3A0B" w14:paraId="09627623" w14:textId="77777777" w:rsidTr="00BD3A0B">
        <w:trPr>
          <w:trHeight w:val="2474"/>
        </w:trPr>
        <w:tc>
          <w:tcPr>
            <w:tcW w:w="5058" w:type="dxa"/>
          </w:tcPr>
          <w:p w14:paraId="32BFF68E" w14:textId="77777777" w:rsidR="00BD3A0B" w:rsidRPr="002B621A" w:rsidRDefault="00BD3A0B" w:rsidP="00873D9F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</w:tr>
    </w:tbl>
    <w:p w14:paraId="215ADA4F" w14:textId="77777777" w:rsidR="009C46B3" w:rsidRPr="00B242FC" w:rsidRDefault="009C46B3" w:rsidP="009C46B3">
      <w:pPr>
        <w:rPr>
          <w:rFonts w:ascii="Microsoft JhengHei UI" w:eastAsia="Microsoft JhengHei UI" w:hAnsi="Microsoft JhengHei UI"/>
          <w:i/>
          <w:sz w:val="20"/>
        </w:rPr>
      </w:pPr>
    </w:p>
    <w:sectPr w:rsidR="009C46B3" w:rsidRPr="00B242FC" w:rsidSect="00E50F75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9A6E5" w14:textId="77777777" w:rsidR="00EE6938" w:rsidRDefault="00EE6938" w:rsidP="00195DB2">
      <w:r>
        <w:separator/>
      </w:r>
    </w:p>
  </w:endnote>
  <w:endnote w:type="continuationSeparator" w:id="0">
    <w:p w14:paraId="59518BAF" w14:textId="77777777" w:rsidR="00EE6938" w:rsidRDefault="00EE6938" w:rsidP="0019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7E34" w14:textId="77777777" w:rsidR="00EE6938" w:rsidRDefault="00EE6938" w:rsidP="00195DB2">
      <w:r>
        <w:separator/>
      </w:r>
    </w:p>
  </w:footnote>
  <w:footnote w:type="continuationSeparator" w:id="0">
    <w:p w14:paraId="139D324B" w14:textId="77777777" w:rsidR="00EE6938" w:rsidRDefault="00EE6938" w:rsidP="0019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5E0A" w14:textId="77777777" w:rsidR="000A513C" w:rsidRDefault="000A513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40EFAF" wp14:editId="3C37DA20">
              <wp:simplePos x="0" y="0"/>
              <wp:positionH relativeFrom="margin">
                <wp:posOffset>-292100</wp:posOffset>
              </wp:positionH>
              <wp:positionV relativeFrom="page">
                <wp:posOffset>349250</wp:posOffset>
              </wp:positionV>
              <wp:extent cx="7454900" cy="38544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4900" cy="3854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icrosoft JhengHei UI" w:eastAsia="Microsoft JhengHei UI" w:hAnsi="Microsoft JhengHei U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B7D764" w14:textId="77777777" w:rsidR="000A513C" w:rsidRDefault="000A513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95DB2">
                                <w:rPr>
                                  <w:rFonts w:ascii="Microsoft JhengHei UI" w:eastAsia="Microsoft JhengHei UI" w:hAnsi="Microsoft JhengHei UI"/>
                                </w:rPr>
                                <w:t xml:space="preserve">COVID-19 </w:t>
                              </w:r>
                              <w:r>
                                <w:rPr>
                                  <w:rFonts w:ascii="Microsoft JhengHei UI" w:eastAsia="Microsoft JhengHei UI" w:hAnsi="Microsoft JhengHei UI"/>
                                </w:rPr>
                                <w:t>Resident</w:t>
                              </w:r>
                              <w:r w:rsidRPr="00195DB2">
                                <w:rPr>
                                  <w:rFonts w:ascii="Microsoft JhengHei UI" w:eastAsia="Microsoft JhengHei UI" w:hAnsi="Microsoft JhengHei UI"/>
                                </w:rPr>
                                <w:t xml:space="preserve"> Self-Advocacy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0EFAF" id="Rectangle 197" o:spid="_x0000_s1026" style="position:absolute;margin-left:-23pt;margin-top:27.5pt;width:587pt;height:30.3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5B7D764" w14:textId="77777777" w:rsidR="000A513C" w:rsidRDefault="000A513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95DB2">
                          <w:rPr>
                            <w:rFonts w:ascii="Microsoft JhengHei UI" w:eastAsia="Microsoft JhengHei UI" w:hAnsi="Microsoft JhengHei UI"/>
                          </w:rPr>
                          <w:t xml:space="preserve">COVID-19 </w:t>
                        </w:r>
                        <w:r>
                          <w:rPr>
                            <w:rFonts w:ascii="Microsoft JhengHei UI" w:eastAsia="Microsoft JhengHei UI" w:hAnsi="Microsoft JhengHei UI"/>
                          </w:rPr>
                          <w:t>Resident</w:t>
                        </w:r>
                        <w:r w:rsidRPr="00195DB2">
                          <w:rPr>
                            <w:rFonts w:ascii="Microsoft JhengHei UI" w:eastAsia="Microsoft JhengHei UI" w:hAnsi="Microsoft JhengHei UI"/>
                          </w:rPr>
                          <w:t xml:space="preserve"> Self-Advocacy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2"/>
    <w:rsid w:val="00095991"/>
    <w:rsid w:val="000A513C"/>
    <w:rsid w:val="000C7132"/>
    <w:rsid w:val="000D64D0"/>
    <w:rsid w:val="000E6FBC"/>
    <w:rsid w:val="00195DB2"/>
    <w:rsid w:val="00285DF3"/>
    <w:rsid w:val="002B621A"/>
    <w:rsid w:val="003D1F50"/>
    <w:rsid w:val="00416125"/>
    <w:rsid w:val="00426956"/>
    <w:rsid w:val="004B38E2"/>
    <w:rsid w:val="00504942"/>
    <w:rsid w:val="0055787F"/>
    <w:rsid w:val="00617065"/>
    <w:rsid w:val="00645252"/>
    <w:rsid w:val="006D3D74"/>
    <w:rsid w:val="007C72FF"/>
    <w:rsid w:val="0083569A"/>
    <w:rsid w:val="00846633"/>
    <w:rsid w:val="00873D9F"/>
    <w:rsid w:val="00980AE3"/>
    <w:rsid w:val="009C46B3"/>
    <w:rsid w:val="009F7AB0"/>
    <w:rsid w:val="00A9204E"/>
    <w:rsid w:val="00B242FC"/>
    <w:rsid w:val="00B32C9B"/>
    <w:rsid w:val="00BD3A0B"/>
    <w:rsid w:val="00CD662C"/>
    <w:rsid w:val="00D7374A"/>
    <w:rsid w:val="00E50F75"/>
    <w:rsid w:val="00EB6FCB"/>
    <w:rsid w:val="00EC0669"/>
    <w:rsid w:val="00EE6938"/>
    <w:rsid w:val="00F01E1D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B408E"/>
  <w15:docId w15:val="{96603212-FE2C-4E21-99EB-F0824E7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2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keat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6D8A-2AE1-4507-A7E9-CAB9C6187BA5}"/>
      </w:docPartPr>
      <w:docPartBody>
        <w:p w:rsidR="00280115" w:rsidRDefault="004E38F6">
          <w:r w:rsidRPr="00ED4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7C3BA8A79448085B28E03330D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CE63-EDCF-42AA-A463-B5F95415304F}"/>
      </w:docPartPr>
      <w:docPartBody>
        <w:p w:rsidR="00471354" w:rsidRDefault="00280115" w:rsidP="00280115">
          <w:pPr>
            <w:pStyle w:val="8047C3BA8A79448085B28E03330D36823"/>
          </w:pPr>
          <w:r w:rsidRPr="00ED43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ABF44773541F2BD78FFBD27D6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7864-3033-4DE5-8CB5-41BC93C3DEED}"/>
      </w:docPartPr>
      <w:docPartBody>
        <w:p w:rsidR="00471354" w:rsidRDefault="00280115" w:rsidP="00280115">
          <w:pPr>
            <w:pStyle w:val="9C7ABF44773541F2BD78FFBD27D6B6D3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6D881C2478E4CFB8F35C97E98FB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1EB2-C6CA-43FC-9F81-068E10F676D9}"/>
      </w:docPartPr>
      <w:docPartBody>
        <w:p w:rsidR="00471354" w:rsidRDefault="00280115" w:rsidP="00280115">
          <w:pPr>
            <w:pStyle w:val="36D881C2478E4CFB8F35C97E98FBE0303"/>
          </w:pPr>
          <w:r w:rsidRPr="00E50F75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27AD3A8201034DCF9924A16F6598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F0DF-8BE5-4026-AF86-D8FCD61A3A89}"/>
      </w:docPartPr>
      <w:docPartBody>
        <w:p w:rsidR="00471354" w:rsidRDefault="00280115" w:rsidP="00280115">
          <w:pPr>
            <w:pStyle w:val="27AD3A8201034DCF9924A16F65986B612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30C420B0A3C4021B8D44C7C56B3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FCA5-85D6-404C-97B7-BA6F930300C3}"/>
      </w:docPartPr>
      <w:docPartBody>
        <w:p w:rsidR="00061DF3" w:rsidRDefault="004B6155" w:rsidP="004B6155">
          <w:pPr>
            <w:pStyle w:val="430C420B0A3C4021B8D44C7C56B37A8B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69F24193CA74B22BFCFF6F42715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F62-8394-488B-A010-349E6AB42F47}"/>
      </w:docPartPr>
      <w:docPartBody>
        <w:p w:rsidR="00061DF3" w:rsidRDefault="004B6155" w:rsidP="004B6155">
          <w:pPr>
            <w:pStyle w:val="569F24193CA74B22BFCFF6F427152BA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457F851E7D6469CAD7AFF0B88CF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0667-6CD5-4BDE-A777-F4F209EA41EA}"/>
      </w:docPartPr>
      <w:docPartBody>
        <w:p w:rsidR="00061DF3" w:rsidRDefault="004B6155" w:rsidP="004B6155">
          <w:pPr>
            <w:pStyle w:val="0457F851E7D6469CAD7AFF0B88CF38A6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456F76933ED45CCB7845ED68A23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16B8-F6CF-47B7-9E14-3D3139BFC5F3}"/>
      </w:docPartPr>
      <w:docPartBody>
        <w:p w:rsidR="00061DF3" w:rsidRDefault="004B6155" w:rsidP="004B6155">
          <w:pPr>
            <w:pStyle w:val="5456F76933ED45CCB7845ED68A239318"/>
          </w:pPr>
          <w:r w:rsidRPr="00ED4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D7FFB143C4A1B8BF5B2411BF8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6ACC-76A7-48C8-8AF7-08E9B556D95C}"/>
      </w:docPartPr>
      <w:docPartBody>
        <w:p w:rsidR="00061DF3" w:rsidRDefault="004B6155" w:rsidP="004B6155">
          <w:pPr>
            <w:pStyle w:val="0CDD7FFB143C4A1B8BF5B2411BF89AAC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9A20FC7B59F41D9A7FF30BCC806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17E8-34FD-4F68-B30A-707EE43B31DA}"/>
      </w:docPartPr>
      <w:docPartBody>
        <w:p w:rsidR="00061DF3" w:rsidRDefault="004B6155" w:rsidP="004B6155">
          <w:pPr>
            <w:pStyle w:val="29A20FC7B59F41D9A7FF30BCC8064370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03A7833B2D04AF8B5353443833B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3CAC-CE9D-484D-9079-F64FF8C117B9}"/>
      </w:docPartPr>
      <w:docPartBody>
        <w:p w:rsidR="00061DF3" w:rsidRDefault="004B6155" w:rsidP="004B6155">
          <w:pPr>
            <w:pStyle w:val="503A7833B2D04AF8B5353443833BF760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FB67F2434044F18973FECDF175F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3293-336F-4F81-9DE9-85BEB83B462E}"/>
      </w:docPartPr>
      <w:docPartBody>
        <w:p w:rsidR="00061DF3" w:rsidRDefault="004B6155" w:rsidP="004B6155">
          <w:pPr>
            <w:pStyle w:val="6FB67F2434044F18973FECDF175FEF37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C45A1A233D748858132BF0033AD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56AA-1DF6-4932-B5C5-895F6C76F1D9}"/>
      </w:docPartPr>
      <w:docPartBody>
        <w:p w:rsidR="00061DF3" w:rsidRDefault="004B6155" w:rsidP="004B6155">
          <w:pPr>
            <w:pStyle w:val="5C45A1A233D748858132BF0033AD82FF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B1A1A90B96F4EB993194FEC019A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9BD2-A991-4149-B97B-D8BDE7E43B95}"/>
      </w:docPartPr>
      <w:docPartBody>
        <w:p w:rsidR="00061DF3" w:rsidRDefault="004B6155" w:rsidP="004B6155">
          <w:pPr>
            <w:pStyle w:val="7B1A1A90B96F4EB993194FEC019ABDA0"/>
          </w:pPr>
          <w:r w:rsidRPr="00E50F75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6"/>
    <w:rsid w:val="00061DF3"/>
    <w:rsid w:val="00280115"/>
    <w:rsid w:val="003E5BB9"/>
    <w:rsid w:val="00471354"/>
    <w:rsid w:val="004B6155"/>
    <w:rsid w:val="004E38F6"/>
    <w:rsid w:val="005B7EE1"/>
    <w:rsid w:val="00603FF3"/>
    <w:rsid w:val="008C239B"/>
    <w:rsid w:val="00D62071"/>
    <w:rsid w:val="00E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55"/>
    <w:rPr>
      <w:color w:val="3B3838" w:themeColor="background2" w:themeShade="40"/>
    </w:rPr>
  </w:style>
  <w:style w:type="paragraph" w:customStyle="1" w:styleId="304150A3CE95495F82480F8B2B8BECB5">
    <w:name w:val="304150A3CE95495F82480F8B2B8BECB5"/>
    <w:rsid w:val="00280115"/>
    <w:pPr>
      <w:spacing w:after="0" w:line="240" w:lineRule="auto"/>
    </w:pPr>
    <w:rPr>
      <w:rFonts w:eastAsiaTheme="minorHAnsi"/>
    </w:rPr>
  </w:style>
  <w:style w:type="paragraph" w:customStyle="1" w:styleId="7F56F8221CC64A55947F0D7228A76DED">
    <w:name w:val="7F56F8221CC64A55947F0D7228A76DED"/>
    <w:rsid w:val="00280115"/>
    <w:pPr>
      <w:spacing w:after="0" w:line="240" w:lineRule="auto"/>
    </w:pPr>
    <w:rPr>
      <w:rFonts w:eastAsiaTheme="minorHAnsi"/>
    </w:rPr>
  </w:style>
  <w:style w:type="paragraph" w:customStyle="1" w:styleId="CB4481DB59004C4AA5281098B30D9AF9">
    <w:name w:val="CB4481DB59004C4AA5281098B30D9AF9"/>
    <w:rsid w:val="00280115"/>
    <w:pPr>
      <w:spacing w:after="0" w:line="240" w:lineRule="auto"/>
    </w:pPr>
    <w:rPr>
      <w:rFonts w:eastAsiaTheme="minorHAnsi"/>
    </w:rPr>
  </w:style>
  <w:style w:type="paragraph" w:customStyle="1" w:styleId="B34BBBEB4EA145D08408CCFDB9CFCEB9">
    <w:name w:val="B34BBBEB4EA145D08408CCFDB9CFCEB9"/>
    <w:rsid w:val="00280115"/>
    <w:pPr>
      <w:spacing w:after="0" w:line="240" w:lineRule="auto"/>
    </w:pPr>
    <w:rPr>
      <w:rFonts w:eastAsiaTheme="minorHAnsi"/>
    </w:rPr>
  </w:style>
  <w:style w:type="paragraph" w:customStyle="1" w:styleId="17A76700BF844124B6403874F4D7216F">
    <w:name w:val="17A76700BF844124B6403874F4D7216F"/>
    <w:rsid w:val="00280115"/>
    <w:pPr>
      <w:spacing w:after="0" w:line="240" w:lineRule="auto"/>
    </w:pPr>
    <w:rPr>
      <w:rFonts w:eastAsiaTheme="minorHAnsi"/>
    </w:rPr>
  </w:style>
  <w:style w:type="paragraph" w:customStyle="1" w:styleId="13381C52C58941A195E39A0064C54D1B">
    <w:name w:val="13381C52C58941A195E39A0064C54D1B"/>
    <w:rsid w:val="00280115"/>
    <w:pPr>
      <w:spacing w:after="0" w:line="240" w:lineRule="auto"/>
    </w:pPr>
    <w:rPr>
      <w:rFonts w:eastAsiaTheme="minorHAnsi"/>
    </w:rPr>
  </w:style>
  <w:style w:type="paragraph" w:customStyle="1" w:styleId="B10BCC426BD34EB1A6E8D5825663EE85">
    <w:name w:val="B10BCC426BD34EB1A6E8D5825663EE85"/>
    <w:rsid w:val="00280115"/>
    <w:pPr>
      <w:spacing w:after="0" w:line="240" w:lineRule="auto"/>
    </w:pPr>
    <w:rPr>
      <w:rFonts w:eastAsiaTheme="minorHAnsi"/>
    </w:rPr>
  </w:style>
  <w:style w:type="paragraph" w:customStyle="1" w:styleId="6748D73975264536B5BEEADB165A794E">
    <w:name w:val="6748D73975264536B5BEEADB165A794E"/>
    <w:rsid w:val="00280115"/>
    <w:pPr>
      <w:spacing w:after="0" w:line="240" w:lineRule="auto"/>
    </w:pPr>
    <w:rPr>
      <w:rFonts w:eastAsiaTheme="minorHAnsi"/>
    </w:rPr>
  </w:style>
  <w:style w:type="paragraph" w:customStyle="1" w:styleId="1238EDAA6E7A4F478B29D2B224F1BB33">
    <w:name w:val="1238EDAA6E7A4F478B29D2B224F1BB33"/>
    <w:rsid w:val="00280115"/>
    <w:pPr>
      <w:spacing w:after="0" w:line="240" w:lineRule="auto"/>
    </w:pPr>
    <w:rPr>
      <w:rFonts w:eastAsiaTheme="minorHAnsi"/>
    </w:rPr>
  </w:style>
  <w:style w:type="paragraph" w:customStyle="1" w:styleId="8047C3BA8A79448085B28E03330D3682">
    <w:name w:val="8047C3BA8A79448085B28E03330D3682"/>
    <w:rsid w:val="00280115"/>
  </w:style>
  <w:style w:type="paragraph" w:customStyle="1" w:styleId="461751A83BEB492BAFB07C4E676AA28E">
    <w:name w:val="461751A83BEB492BAFB07C4E676AA28E"/>
    <w:rsid w:val="00280115"/>
  </w:style>
  <w:style w:type="paragraph" w:customStyle="1" w:styleId="A3DF22DBE14A4AA2A7B46AA56B1DF535">
    <w:name w:val="A3DF22DBE14A4AA2A7B46AA56B1DF535"/>
    <w:rsid w:val="00280115"/>
  </w:style>
  <w:style w:type="paragraph" w:customStyle="1" w:styleId="3BF7B0C0086D450295976C13D5A93CDB">
    <w:name w:val="3BF7B0C0086D450295976C13D5A93CDB"/>
    <w:rsid w:val="00280115"/>
  </w:style>
  <w:style w:type="paragraph" w:customStyle="1" w:styleId="9C7ABF44773541F2BD78FFBD27D6B6D3">
    <w:name w:val="9C7ABF44773541F2BD78FFBD27D6B6D3"/>
    <w:rsid w:val="00280115"/>
  </w:style>
  <w:style w:type="paragraph" w:customStyle="1" w:styleId="7D7F16A3B10C4061B03A54413283C9A3">
    <w:name w:val="7D7F16A3B10C4061B03A54413283C9A3"/>
    <w:rsid w:val="00280115"/>
  </w:style>
  <w:style w:type="paragraph" w:customStyle="1" w:styleId="44A2F71D13B04B0189B47B45E89E191F">
    <w:name w:val="44A2F71D13B04B0189B47B45E89E191F"/>
    <w:rsid w:val="00280115"/>
  </w:style>
  <w:style w:type="paragraph" w:customStyle="1" w:styleId="FD34E614E7F5453A8C8FBC805EADF216">
    <w:name w:val="FD34E614E7F5453A8C8FBC805EADF216"/>
    <w:rsid w:val="00280115"/>
  </w:style>
  <w:style w:type="paragraph" w:customStyle="1" w:styleId="36D881C2478E4CFB8F35C97E98FBE030">
    <w:name w:val="36D881C2478E4CFB8F35C97E98FBE030"/>
    <w:rsid w:val="00280115"/>
  </w:style>
  <w:style w:type="paragraph" w:customStyle="1" w:styleId="2712DE01610F40ECAB1CA3A059876AF3">
    <w:name w:val="2712DE01610F40ECAB1CA3A059876AF3"/>
    <w:rsid w:val="00280115"/>
  </w:style>
  <w:style w:type="paragraph" w:customStyle="1" w:styleId="3C0CED70B93F4C6196921FD81AB5BF4E">
    <w:name w:val="3C0CED70B93F4C6196921FD81AB5BF4E"/>
    <w:rsid w:val="00280115"/>
  </w:style>
  <w:style w:type="paragraph" w:customStyle="1" w:styleId="2730A0408F504BF798A5EA182CBBE3DE">
    <w:name w:val="2730A0408F504BF798A5EA182CBBE3DE"/>
    <w:rsid w:val="00280115"/>
  </w:style>
  <w:style w:type="paragraph" w:customStyle="1" w:styleId="AFD6E0C80C4D4289BB2BD93E01E8FF19">
    <w:name w:val="AFD6E0C80C4D4289BB2BD93E01E8FF19"/>
    <w:rsid w:val="00280115"/>
  </w:style>
  <w:style w:type="paragraph" w:customStyle="1" w:styleId="D57967E32BB24FC3AE4A593055004BF9">
    <w:name w:val="D57967E32BB24FC3AE4A593055004BF9"/>
    <w:rsid w:val="00280115"/>
  </w:style>
  <w:style w:type="paragraph" w:customStyle="1" w:styleId="A5E2B2F51FC0458EB084D3E5C37F08D8">
    <w:name w:val="A5E2B2F51FC0458EB084D3E5C37F08D8"/>
    <w:rsid w:val="00280115"/>
  </w:style>
  <w:style w:type="paragraph" w:customStyle="1" w:styleId="DD53C8183F3B4C078346535C6063EDEA">
    <w:name w:val="DD53C8183F3B4C078346535C6063EDEA"/>
    <w:rsid w:val="00280115"/>
  </w:style>
  <w:style w:type="paragraph" w:customStyle="1" w:styleId="BF7B727C6DB948CBAA95CAAEF3FC8DCF">
    <w:name w:val="BF7B727C6DB948CBAA95CAAEF3FC8DCF"/>
    <w:rsid w:val="00280115"/>
  </w:style>
  <w:style w:type="paragraph" w:customStyle="1" w:styleId="710BB59EC97642378CCD1FBEF3791E0C">
    <w:name w:val="710BB59EC97642378CCD1FBEF3791E0C"/>
    <w:rsid w:val="00280115"/>
  </w:style>
  <w:style w:type="paragraph" w:customStyle="1" w:styleId="8047C3BA8A79448085B28E03330D36821">
    <w:name w:val="8047C3BA8A79448085B28E03330D36821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1">
    <w:name w:val="9C7ABF44773541F2BD78FFBD27D6B6D31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">
    <w:name w:val="27AD3A8201034DCF9924A16F65986B61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1">
    <w:name w:val="FD34E614E7F5453A8C8FBC805EADF2161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1">
    <w:name w:val="36D881C2478E4CFB8F35C97E98FBE0301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1">
    <w:name w:val="3C0CED70B93F4C6196921FD81AB5BF4E1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1">
    <w:name w:val="DD53C8183F3B4C078346535C6063EDEA1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1">
    <w:name w:val="710BB59EC97642378CCD1FBEF3791E0C1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1">
    <w:name w:val="AFD6E0C80C4D4289BB2BD93E01E8FF191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1">
    <w:name w:val="D57967E32BB24FC3AE4A593055004BF91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1">
    <w:name w:val="A5E2B2F51FC0458EB084D3E5C37F08D81"/>
    <w:rsid w:val="00280115"/>
    <w:pPr>
      <w:spacing w:after="0" w:line="240" w:lineRule="auto"/>
    </w:pPr>
    <w:rPr>
      <w:rFonts w:eastAsiaTheme="minorHAnsi"/>
    </w:rPr>
  </w:style>
  <w:style w:type="paragraph" w:customStyle="1" w:styleId="AB27A26A2183417B96A09C363BF616EA">
    <w:name w:val="AB27A26A2183417B96A09C363BF616EA"/>
    <w:rsid w:val="00280115"/>
  </w:style>
  <w:style w:type="paragraph" w:customStyle="1" w:styleId="4014337AE21344B0BEF3166F55AF0A21">
    <w:name w:val="4014337AE21344B0BEF3166F55AF0A21"/>
    <w:rsid w:val="00280115"/>
  </w:style>
  <w:style w:type="paragraph" w:customStyle="1" w:styleId="8047C3BA8A79448085B28E03330D36822">
    <w:name w:val="8047C3BA8A79448085B28E03330D36822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2">
    <w:name w:val="9C7ABF44773541F2BD78FFBD27D6B6D32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1">
    <w:name w:val="27AD3A8201034DCF9924A16F65986B611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2">
    <w:name w:val="FD34E614E7F5453A8C8FBC805EADF2162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2">
    <w:name w:val="36D881C2478E4CFB8F35C97E98FBE0302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2">
    <w:name w:val="3C0CED70B93F4C6196921FD81AB5BF4E2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2">
    <w:name w:val="DD53C8183F3B4C078346535C6063EDEA2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2">
    <w:name w:val="710BB59EC97642378CCD1FBEF3791E0C2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2">
    <w:name w:val="AFD6E0C80C4D4289BB2BD93E01E8FF192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2">
    <w:name w:val="D57967E32BB24FC3AE4A593055004BF92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2">
    <w:name w:val="A5E2B2F51FC0458EB084D3E5C37F08D82"/>
    <w:rsid w:val="00280115"/>
    <w:pPr>
      <w:spacing w:after="0" w:line="240" w:lineRule="auto"/>
    </w:pPr>
    <w:rPr>
      <w:rFonts w:eastAsiaTheme="minorHAnsi"/>
    </w:rPr>
  </w:style>
  <w:style w:type="paragraph" w:customStyle="1" w:styleId="4014337AE21344B0BEF3166F55AF0A211">
    <w:name w:val="4014337AE21344B0BEF3166F55AF0A211"/>
    <w:rsid w:val="00280115"/>
    <w:pPr>
      <w:spacing w:after="0" w:line="240" w:lineRule="auto"/>
    </w:pPr>
    <w:rPr>
      <w:rFonts w:eastAsiaTheme="minorHAnsi"/>
    </w:rPr>
  </w:style>
  <w:style w:type="paragraph" w:customStyle="1" w:styleId="8047C3BA8A79448085B28E03330D36823">
    <w:name w:val="8047C3BA8A79448085B28E03330D36823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3">
    <w:name w:val="9C7ABF44773541F2BD78FFBD27D6B6D33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2">
    <w:name w:val="27AD3A8201034DCF9924A16F65986B612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3">
    <w:name w:val="FD34E614E7F5453A8C8FBC805EADF2163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3">
    <w:name w:val="36D881C2478E4CFB8F35C97E98FBE0303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3">
    <w:name w:val="3C0CED70B93F4C6196921FD81AB5BF4E3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3">
    <w:name w:val="DD53C8183F3B4C078346535C6063EDEA3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3">
    <w:name w:val="710BB59EC97642378CCD1FBEF3791E0C3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3">
    <w:name w:val="AFD6E0C80C4D4289BB2BD93E01E8FF193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3">
    <w:name w:val="D57967E32BB24FC3AE4A593055004BF93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3">
    <w:name w:val="A5E2B2F51FC0458EB084D3E5C37F08D83"/>
    <w:rsid w:val="00280115"/>
    <w:pPr>
      <w:spacing w:after="0" w:line="240" w:lineRule="auto"/>
    </w:pPr>
    <w:rPr>
      <w:rFonts w:eastAsiaTheme="minorHAnsi"/>
    </w:rPr>
  </w:style>
  <w:style w:type="paragraph" w:customStyle="1" w:styleId="4014337AE21344B0BEF3166F55AF0A212">
    <w:name w:val="4014337AE21344B0BEF3166F55AF0A212"/>
    <w:rsid w:val="00280115"/>
    <w:pPr>
      <w:spacing w:after="0" w:line="240" w:lineRule="auto"/>
    </w:pPr>
    <w:rPr>
      <w:rFonts w:eastAsiaTheme="minorHAnsi"/>
    </w:rPr>
  </w:style>
  <w:style w:type="paragraph" w:customStyle="1" w:styleId="EE54BEF9449B4141AE895414363F7421">
    <w:name w:val="EE54BEF9449B4141AE895414363F7421"/>
    <w:rsid w:val="00280115"/>
  </w:style>
  <w:style w:type="paragraph" w:customStyle="1" w:styleId="CA97EF51CDC54C2185C0BEB6279044F1">
    <w:name w:val="CA97EF51CDC54C2185C0BEB6279044F1"/>
    <w:rsid w:val="00280115"/>
  </w:style>
  <w:style w:type="paragraph" w:customStyle="1" w:styleId="E9D1FF6682C949C9AC6EAB6CE43F7639">
    <w:name w:val="E9D1FF6682C949C9AC6EAB6CE43F7639"/>
    <w:rsid w:val="00280115"/>
  </w:style>
  <w:style w:type="paragraph" w:customStyle="1" w:styleId="0E5B9D0982BC4BD38BA43CB837022B51">
    <w:name w:val="0E5B9D0982BC4BD38BA43CB837022B51"/>
    <w:rsid w:val="00280115"/>
  </w:style>
  <w:style w:type="paragraph" w:customStyle="1" w:styleId="E22C4C92584744FC89E850AB621B32FE">
    <w:name w:val="E22C4C92584744FC89E850AB621B32FE"/>
    <w:rsid w:val="00280115"/>
  </w:style>
  <w:style w:type="paragraph" w:customStyle="1" w:styleId="00294C3F205045F09BF36F17B59F3F0C">
    <w:name w:val="00294C3F205045F09BF36F17B59F3F0C"/>
    <w:rsid w:val="00280115"/>
  </w:style>
  <w:style w:type="paragraph" w:customStyle="1" w:styleId="22689ADDC7AD4A52BB5231D4747A4615">
    <w:name w:val="22689ADDC7AD4A52BB5231D4747A4615"/>
    <w:rsid w:val="00280115"/>
  </w:style>
  <w:style w:type="paragraph" w:customStyle="1" w:styleId="15A72A15FD9C4E72B3220BCC371F5059">
    <w:name w:val="15A72A15FD9C4E72B3220BCC371F5059"/>
    <w:rsid w:val="00280115"/>
  </w:style>
  <w:style w:type="paragraph" w:customStyle="1" w:styleId="A151BB5DB49546ABA2C1F60B3548F689">
    <w:name w:val="A151BB5DB49546ABA2C1F60B3548F689"/>
    <w:rsid w:val="004B6155"/>
  </w:style>
  <w:style w:type="paragraph" w:customStyle="1" w:styleId="DEAD4AF097514D98A0FA0B91624FDD3C">
    <w:name w:val="DEAD4AF097514D98A0FA0B91624FDD3C"/>
    <w:rsid w:val="004B6155"/>
  </w:style>
  <w:style w:type="paragraph" w:customStyle="1" w:styleId="D3F88D14825A45A79FA388D1D36ED3EF">
    <w:name w:val="D3F88D14825A45A79FA388D1D36ED3EF"/>
    <w:rsid w:val="004B6155"/>
  </w:style>
  <w:style w:type="paragraph" w:customStyle="1" w:styleId="8763FD96C0B2440393E8248E0CAD9884">
    <w:name w:val="8763FD96C0B2440393E8248E0CAD9884"/>
    <w:rsid w:val="004B6155"/>
  </w:style>
  <w:style w:type="paragraph" w:customStyle="1" w:styleId="C1D78738E0164E269595F0F32DE32EE5">
    <w:name w:val="C1D78738E0164E269595F0F32DE32EE5"/>
    <w:rsid w:val="004B6155"/>
  </w:style>
  <w:style w:type="paragraph" w:customStyle="1" w:styleId="DAFFB364D2CB42B2816F774C347BDC65">
    <w:name w:val="DAFFB364D2CB42B2816F774C347BDC65"/>
    <w:rsid w:val="004B6155"/>
  </w:style>
  <w:style w:type="paragraph" w:customStyle="1" w:styleId="B605F77239894941B401A3BFF9D6C1E8">
    <w:name w:val="B605F77239894941B401A3BFF9D6C1E8"/>
    <w:rsid w:val="004B6155"/>
  </w:style>
  <w:style w:type="paragraph" w:customStyle="1" w:styleId="430C420B0A3C4021B8D44C7C56B37A8B">
    <w:name w:val="430C420B0A3C4021B8D44C7C56B37A8B"/>
    <w:rsid w:val="004B6155"/>
  </w:style>
  <w:style w:type="paragraph" w:customStyle="1" w:styleId="569F24193CA74B22BFCFF6F427152BA3">
    <w:name w:val="569F24193CA74B22BFCFF6F427152BA3"/>
    <w:rsid w:val="004B6155"/>
  </w:style>
  <w:style w:type="paragraph" w:customStyle="1" w:styleId="0457F851E7D6469CAD7AFF0B88CF38A6">
    <w:name w:val="0457F851E7D6469CAD7AFF0B88CF38A6"/>
    <w:rsid w:val="004B6155"/>
  </w:style>
  <w:style w:type="paragraph" w:customStyle="1" w:styleId="5456F76933ED45CCB7845ED68A239318">
    <w:name w:val="5456F76933ED45CCB7845ED68A239318"/>
    <w:rsid w:val="004B6155"/>
  </w:style>
  <w:style w:type="paragraph" w:customStyle="1" w:styleId="0CDD7FFB143C4A1B8BF5B2411BF89AAC">
    <w:name w:val="0CDD7FFB143C4A1B8BF5B2411BF89AAC"/>
    <w:rsid w:val="004B6155"/>
  </w:style>
  <w:style w:type="paragraph" w:customStyle="1" w:styleId="29A20FC7B59F41D9A7FF30BCC8064370">
    <w:name w:val="29A20FC7B59F41D9A7FF30BCC8064370"/>
    <w:rsid w:val="004B6155"/>
  </w:style>
  <w:style w:type="paragraph" w:customStyle="1" w:styleId="503A7833B2D04AF8B5353443833BF760">
    <w:name w:val="503A7833B2D04AF8B5353443833BF760"/>
    <w:rsid w:val="004B6155"/>
  </w:style>
  <w:style w:type="paragraph" w:customStyle="1" w:styleId="6FB67F2434044F18973FECDF175FEF37">
    <w:name w:val="6FB67F2434044F18973FECDF175FEF37"/>
    <w:rsid w:val="004B6155"/>
  </w:style>
  <w:style w:type="paragraph" w:customStyle="1" w:styleId="5C45A1A233D748858132BF0033AD82FF">
    <w:name w:val="5C45A1A233D748858132BF0033AD82FF"/>
    <w:rsid w:val="004B6155"/>
  </w:style>
  <w:style w:type="paragraph" w:customStyle="1" w:styleId="7B1A1A90B96F4EB993194FEC019ABDA0">
    <w:name w:val="7B1A1A90B96F4EB993194FEC019ABDA0"/>
    <w:rsid w:val="004B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E00BF4DAAD49881190B00AD6752A" ma:contentTypeVersion="11" ma:contentTypeDescription="Create a new document." ma:contentTypeScope="" ma:versionID="e14054207282f998e0f1b6b2ec8d118a">
  <xsd:schema xmlns:xsd="http://www.w3.org/2001/XMLSchema" xmlns:xs="http://www.w3.org/2001/XMLSchema" xmlns:p="http://schemas.microsoft.com/office/2006/metadata/properties" xmlns:ns3="7b58a076-511a-487f-96e1-676762bcd331" xmlns:ns4="6532a2f0-5492-4305-bea6-f1fdf68e3923" targetNamespace="http://schemas.microsoft.com/office/2006/metadata/properties" ma:root="true" ma:fieldsID="c4fe9d89fc0081d5b39cf03abbf8d89e" ns3:_="" ns4:_="">
    <xsd:import namespace="7b58a076-511a-487f-96e1-676762bcd331"/>
    <xsd:import namespace="6532a2f0-5492-4305-bea6-f1fdf68e3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a076-511a-487f-96e1-676762bcd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2a2f0-5492-4305-bea6-f1fdf68e3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CFA3-C3B1-4D38-98C3-5DDD9E24A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FF888-8FAC-4054-A2FB-BCDB1012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a076-511a-487f-96e1-676762bcd331"/>
    <ds:schemaRef ds:uri="6532a2f0-5492-4305-bea6-f1fdf68e3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84EA8E-A19C-48A9-8A33-ACAF31C3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subject/>
  <dc:creator>Kim Keaton</dc:creator>
  <cp:keywords/>
  <dc:description/>
  <cp:lastModifiedBy>Taryn Boland</cp:lastModifiedBy>
  <cp:revision>2</cp:revision>
  <dcterms:created xsi:type="dcterms:W3CDTF">2020-04-14T19:40:00Z</dcterms:created>
  <dcterms:modified xsi:type="dcterms:W3CDTF">2020-04-14T19:40:00Z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0x0101005F95E00BF4DAAD49881190B00AD6752A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